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EE5C13" w14:textId="77777777" w:rsidR="00DD6FE0" w:rsidRDefault="00DD6FE0">
      <w:pPr>
        <w:tabs>
          <w:tab w:val="left" w:pos="6885"/>
        </w:tabs>
        <w:jc w:val="center"/>
        <w:rPr>
          <w:rFonts w:ascii="Tahoma" w:hAnsi="Tahoma" w:cs="Tahoma"/>
          <w:b/>
          <w:sz w:val="20"/>
        </w:rPr>
      </w:pPr>
    </w:p>
    <w:p w14:paraId="494F3213" w14:textId="77777777" w:rsidR="00DD6FE0" w:rsidRDefault="00DD6FE0">
      <w:pPr>
        <w:tabs>
          <w:tab w:val="left" w:pos="6885"/>
        </w:tabs>
        <w:jc w:val="center"/>
        <w:rPr>
          <w:rFonts w:ascii="Tahoma" w:hAnsi="Tahoma" w:cs="Tahoma"/>
          <w:b/>
          <w:sz w:val="20"/>
        </w:rPr>
      </w:pPr>
    </w:p>
    <w:p w14:paraId="7E40CF67" w14:textId="77777777" w:rsidR="00DD6FE0" w:rsidRDefault="00DD6FE0">
      <w:pPr>
        <w:tabs>
          <w:tab w:val="left" w:pos="6885"/>
        </w:tabs>
        <w:jc w:val="center"/>
        <w:rPr>
          <w:rFonts w:ascii="Tahoma" w:hAnsi="Tahoma" w:cs="Tahoma"/>
          <w:b/>
          <w:sz w:val="20"/>
        </w:rPr>
      </w:pPr>
    </w:p>
    <w:p w14:paraId="17618DB8" w14:textId="2DEDE33F" w:rsidR="008C7F81" w:rsidRDefault="008C7F81">
      <w:pPr>
        <w:tabs>
          <w:tab w:val="left" w:pos="6885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COMPROMISO DE PARTICIPACIÓN EN EXPERT</w:t>
      </w:r>
      <w:r w:rsidRPr="00DD6FE0">
        <w:rPr>
          <w:rFonts w:ascii="Tahoma" w:hAnsi="Tahoma" w:cs="Tahoma"/>
          <w:b/>
          <w:color w:val="00B0F0"/>
          <w:sz w:val="20"/>
        </w:rPr>
        <w:t>EMPRENDE</w:t>
      </w:r>
      <w:r>
        <w:rPr>
          <w:rFonts w:ascii="Tahoma" w:hAnsi="Tahoma" w:cs="Tahoma"/>
          <w:b/>
          <w:sz w:val="20"/>
        </w:rPr>
        <w:t xml:space="preserve"> 20</w:t>
      </w:r>
      <w:r w:rsidR="0004228B">
        <w:rPr>
          <w:rFonts w:ascii="Tahoma" w:hAnsi="Tahoma" w:cs="Tahoma"/>
          <w:b/>
          <w:sz w:val="20"/>
        </w:rPr>
        <w:t>20</w:t>
      </w:r>
      <w:r w:rsidR="00AA4F9C">
        <w:rPr>
          <w:rFonts w:ascii="Tahoma" w:hAnsi="Tahoma" w:cs="Tahoma"/>
          <w:b/>
          <w:sz w:val="20"/>
        </w:rPr>
        <w:t>-</w:t>
      </w:r>
      <w:r w:rsidR="009125B0">
        <w:rPr>
          <w:rFonts w:ascii="Tahoma" w:hAnsi="Tahoma" w:cs="Tahoma"/>
          <w:b/>
          <w:sz w:val="20"/>
        </w:rPr>
        <w:t>20</w:t>
      </w:r>
      <w:r w:rsidR="009B5E3F">
        <w:rPr>
          <w:rFonts w:ascii="Tahoma" w:hAnsi="Tahoma" w:cs="Tahoma"/>
          <w:b/>
          <w:sz w:val="20"/>
        </w:rPr>
        <w:t>2</w:t>
      </w:r>
      <w:r w:rsidR="0004228B">
        <w:rPr>
          <w:rFonts w:ascii="Tahoma" w:hAnsi="Tahoma" w:cs="Tahoma"/>
          <w:b/>
          <w:sz w:val="20"/>
        </w:rPr>
        <w:t>1</w:t>
      </w:r>
    </w:p>
    <w:p w14:paraId="14868385" w14:textId="77777777" w:rsidR="008C7F81" w:rsidRDefault="008C7F81">
      <w:pPr>
        <w:tabs>
          <w:tab w:val="left" w:pos="6885"/>
        </w:tabs>
        <w:jc w:val="center"/>
        <w:rPr>
          <w:rFonts w:ascii="Tahoma" w:hAnsi="Tahoma" w:cs="Tahoma"/>
          <w:b/>
          <w:sz w:val="20"/>
        </w:rPr>
      </w:pPr>
    </w:p>
    <w:p w14:paraId="07703739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77033821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D/Dª, ………………………………………</w:t>
      </w:r>
      <w:r w:rsidR="00CC3440"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 xml:space="preserve"> con DNI …………………</w:t>
      </w:r>
      <w:r w:rsidR="00F84DDC">
        <w:rPr>
          <w:rFonts w:ascii="Tahoma" w:hAnsi="Tahoma" w:cs="Tahoma"/>
          <w:sz w:val="20"/>
        </w:rPr>
        <w:t>……,</w:t>
      </w:r>
      <w:r>
        <w:rPr>
          <w:rFonts w:ascii="Tahoma" w:hAnsi="Tahoma" w:cs="Tahoma"/>
          <w:sz w:val="20"/>
        </w:rPr>
        <w:t xml:space="preserve"> como Director/a del centro educativo ……………………………</w:t>
      </w:r>
      <w:r w:rsidR="00CC3440">
        <w:rPr>
          <w:rFonts w:ascii="Tahoma" w:hAnsi="Tahoma" w:cs="Tahoma"/>
          <w:sz w:val="20"/>
        </w:rPr>
        <w:t>…………………………………</w:t>
      </w:r>
      <w:r>
        <w:rPr>
          <w:rFonts w:ascii="Tahoma" w:hAnsi="Tahoma" w:cs="Tahoma"/>
          <w:sz w:val="20"/>
        </w:rPr>
        <w:t xml:space="preserve"> con domicilio ………………………………</w:t>
      </w:r>
      <w:r w:rsidR="00CC3440">
        <w:rPr>
          <w:rFonts w:ascii="Tahoma" w:hAnsi="Tahoma" w:cs="Tahoma"/>
          <w:sz w:val="20"/>
        </w:rPr>
        <w:t>……………………</w:t>
      </w:r>
      <w:proofErr w:type="gramStart"/>
      <w:r w:rsidR="00CC3440">
        <w:rPr>
          <w:rFonts w:ascii="Tahoma" w:hAnsi="Tahoma" w:cs="Tahoma"/>
          <w:sz w:val="20"/>
        </w:rPr>
        <w:t>…….</w:t>
      </w:r>
      <w:proofErr w:type="gramEnd"/>
      <w:r w:rsidR="00CC344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en la localidad de ……………</w:t>
      </w:r>
      <w:r w:rsidR="00F84DDC">
        <w:rPr>
          <w:rFonts w:ascii="Tahoma" w:hAnsi="Tahoma" w:cs="Tahoma"/>
          <w:sz w:val="20"/>
        </w:rPr>
        <w:t>……</w:t>
      </w:r>
      <w:r w:rsidR="00CC3440"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sz w:val="20"/>
        </w:rPr>
        <w:t>. y NIF………</w:t>
      </w:r>
      <w:proofErr w:type="gramStart"/>
      <w:r>
        <w:rPr>
          <w:rFonts w:ascii="Tahoma" w:hAnsi="Tahoma" w:cs="Tahoma"/>
          <w:sz w:val="20"/>
        </w:rPr>
        <w:t>……</w:t>
      </w:r>
      <w:r w:rsidR="00CC3440">
        <w:rPr>
          <w:rFonts w:ascii="Tahoma" w:hAnsi="Tahoma" w:cs="Tahoma"/>
          <w:sz w:val="20"/>
        </w:rPr>
        <w:t>.</w:t>
      </w:r>
      <w:proofErr w:type="gramEnd"/>
      <w:r w:rsidR="00CC3440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….</w:t>
      </w:r>
    </w:p>
    <w:p w14:paraId="518D538E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35CB5B4F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557AAEAE" w14:textId="77777777" w:rsidR="006F4455" w:rsidRDefault="00DD6FE0" w:rsidP="00DD6FE0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  <w:r w:rsidRPr="008548F0">
        <w:rPr>
          <w:rFonts w:ascii="Tahoma" w:hAnsi="Tahoma" w:cs="Tahoma"/>
          <w:sz w:val="20"/>
        </w:rPr>
        <w:t xml:space="preserve">En el caso de que mi centro educativo sea seleccionado para participar en el programa, </w:t>
      </w:r>
      <w:r w:rsidRPr="008548F0">
        <w:rPr>
          <w:rFonts w:ascii="Tahoma" w:hAnsi="Tahoma" w:cs="Tahoma"/>
          <w:b/>
          <w:sz w:val="20"/>
        </w:rPr>
        <w:t>ME COMPROMETO A:</w:t>
      </w:r>
    </w:p>
    <w:p w14:paraId="5E8C1FE7" w14:textId="77777777" w:rsidR="006F4455" w:rsidRDefault="006F4455" w:rsidP="00DD6FE0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</w:p>
    <w:p w14:paraId="40B0C0D4" w14:textId="77777777" w:rsidR="00DD6FE0" w:rsidRPr="000E6455" w:rsidRDefault="00DD6FE0" w:rsidP="00DD6FE0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57E24BAC" w14:textId="77777777" w:rsidR="006F4455" w:rsidRPr="00014D7C" w:rsidRDefault="00DD6FE0" w:rsidP="006F4455">
      <w:pPr>
        <w:numPr>
          <w:ilvl w:val="0"/>
          <w:numId w:val="9"/>
        </w:numPr>
        <w:suppressAutoHyphens w:val="0"/>
        <w:spacing w:after="200" w:line="276" w:lineRule="auto"/>
        <w:ind w:right="-136"/>
        <w:jc w:val="both"/>
        <w:rPr>
          <w:rFonts w:ascii="Tahoma" w:hAnsi="Tahoma" w:cs="Tahoma"/>
          <w:sz w:val="20"/>
        </w:rPr>
      </w:pPr>
      <w:r w:rsidRPr="000E6455">
        <w:rPr>
          <w:rFonts w:ascii="Tahoma" w:hAnsi="Tahoma" w:cs="Tahoma"/>
          <w:sz w:val="20"/>
        </w:rPr>
        <w:t xml:space="preserve">Disponer de las </w:t>
      </w:r>
      <w:r w:rsidRPr="000E6455">
        <w:rPr>
          <w:rFonts w:ascii="Tahoma" w:hAnsi="Tahoma" w:cs="Tahoma"/>
          <w:b/>
          <w:sz w:val="20"/>
        </w:rPr>
        <w:t xml:space="preserve">autorizaciones pertinentes </w:t>
      </w:r>
      <w:r w:rsidR="00D64196" w:rsidRPr="000E6455">
        <w:rPr>
          <w:rFonts w:ascii="Tahoma" w:hAnsi="Tahoma" w:cs="Tahoma"/>
          <w:b/>
          <w:sz w:val="20"/>
        </w:rPr>
        <w:t>sobre cesiones de imágenes de alumnas y alumnos participantes. En el caso de los</w:t>
      </w:r>
      <w:r w:rsidR="0009389F" w:rsidRPr="000E6455">
        <w:rPr>
          <w:rFonts w:ascii="Tahoma" w:hAnsi="Tahoma" w:cs="Tahoma"/>
          <w:b/>
          <w:sz w:val="20"/>
        </w:rPr>
        <w:t xml:space="preserve"> mayores de edad la firmará cada alumno o alumna y en el caso de los</w:t>
      </w:r>
      <w:r w:rsidR="00D64196" w:rsidRPr="000E6455">
        <w:rPr>
          <w:rFonts w:ascii="Tahoma" w:hAnsi="Tahoma" w:cs="Tahoma"/>
          <w:b/>
          <w:sz w:val="20"/>
        </w:rPr>
        <w:t xml:space="preserve"> menores de edad, estas deben ir firmadas por la</w:t>
      </w:r>
      <w:r w:rsidRPr="000E6455">
        <w:rPr>
          <w:rFonts w:ascii="Tahoma" w:hAnsi="Tahoma" w:cs="Tahoma"/>
          <w:b/>
          <w:sz w:val="20"/>
        </w:rPr>
        <w:t xml:space="preserve"> madre</w:t>
      </w:r>
      <w:r w:rsidR="00D64196" w:rsidRPr="000E6455">
        <w:rPr>
          <w:rFonts w:ascii="Tahoma" w:hAnsi="Tahoma" w:cs="Tahoma"/>
          <w:b/>
          <w:sz w:val="20"/>
        </w:rPr>
        <w:t>, el</w:t>
      </w:r>
      <w:r w:rsidRPr="000E6455">
        <w:rPr>
          <w:rFonts w:ascii="Tahoma" w:hAnsi="Tahoma" w:cs="Tahoma"/>
          <w:b/>
          <w:sz w:val="20"/>
        </w:rPr>
        <w:t xml:space="preserve"> padre y/o</w:t>
      </w:r>
      <w:r w:rsidR="00D64196" w:rsidRPr="000E6455">
        <w:rPr>
          <w:rFonts w:ascii="Tahoma" w:hAnsi="Tahoma" w:cs="Tahoma"/>
          <w:b/>
          <w:sz w:val="20"/>
        </w:rPr>
        <w:t xml:space="preserve"> los</w:t>
      </w:r>
      <w:r w:rsidRPr="000E6455">
        <w:rPr>
          <w:rFonts w:ascii="Tahoma" w:hAnsi="Tahoma" w:cs="Tahoma"/>
          <w:b/>
          <w:sz w:val="20"/>
        </w:rPr>
        <w:t xml:space="preserve"> tutores</w:t>
      </w:r>
      <w:r w:rsidR="00D64196" w:rsidRPr="000E6455">
        <w:rPr>
          <w:rFonts w:ascii="Tahoma" w:hAnsi="Tahoma" w:cs="Tahoma"/>
          <w:b/>
          <w:sz w:val="20"/>
        </w:rPr>
        <w:t>.</w:t>
      </w:r>
      <w:r w:rsidR="004E79E1" w:rsidRPr="0009389F">
        <w:rPr>
          <w:rFonts w:ascii="Tahoma" w:hAnsi="Tahoma" w:cs="Tahoma"/>
          <w:color w:val="FF0000"/>
          <w:sz w:val="20"/>
        </w:rPr>
        <w:t xml:space="preserve"> </w:t>
      </w:r>
      <w:r w:rsidR="00D64196">
        <w:rPr>
          <w:rFonts w:ascii="Tahoma" w:hAnsi="Tahoma" w:cs="Tahoma"/>
          <w:sz w:val="20"/>
        </w:rPr>
        <w:t>E</w:t>
      </w:r>
      <w:r w:rsidR="004E79E1" w:rsidRPr="00014D7C">
        <w:rPr>
          <w:rFonts w:ascii="Tahoma" w:hAnsi="Tahoma" w:cs="Tahoma"/>
          <w:sz w:val="20"/>
        </w:rPr>
        <w:t>l fin de</w:t>
      </w:r>
      <w:r w:rsidR="00D64196">
        <w:rPr>
          <w:rFonts w:ascii="Tahoma" w:hAnsi="Tahoma" w:cs="Tahoma"/>
          <w:sz w:val="20"/>
        </w:rPr>
        <w:t xml:space="preserve"> estas autorizaciones es</w:t>
      </w:r>
      <w:r w:rsidR="004E79E1" w:rsidRPr="00014D7C">
        <w:rPr>
          <w:rFonts w:ascii="Tahoma" w:hAnsi="Tahoma" w:cs="Tahoma"/>
          <w:sz w:val="20"/>
        </w:rPr>
        <w:t xml:space="preserve"> que</w:t>
      </w:r>
      <w:r w:rsidRPr="00014D7C">
        <w:rPr>
          <w:rFonts w:ascii="Tahoma" w:hAnsi="Tahoma" w:cs="Tahoma"/>
          <w:sz w:val="20"/>
        </w:rPr>
        <w:t xml:space="preserve"> en el marco del progra</w:t>
      </w:r>
      <w:r w:rsidR="004E79E1" w:rsidRPr="00014D7C">
        <w:rPr>
          <w:rFonts w:ascii="Tahoma" w:hAnsi="Tahoma" w:cs="Tahoma"/>
          <w:sz w:val="20"/>
        </w:rPr>
        <w:t xml:space="preserve">ma de cultura emprendedora </w:t>
      </w:r>
      <w:r w:rsidRPr="00014D7C">
        <w:rPr>
          <w:rFonts w:ascii="Tahoma" w:hAnsi="Tahoma" w:cs="Tahoma"/>
          <w:sz w:val="20"/>
        </w:rPr>
        <w:t xml:space="preserve">la Junta de Extremadura pueda tomar imágenes de ellas y ellos, pudiendo </w:t>
      </w:r>
      <w:proofErr w:type="gramStart"/>
      <w:r w:rsidRPr="00014D7C">
        <w:rPr>
          <w:rFonts w:ascii="Tahoma" w:hAnsi="Tahoma" w:cs="Tahoma"/>
          <w:sz w:val="20"/>
        </w:rPr>
        <w:t>divulgarlas</w:t>
      </w:r>
      <w:proofErr w:type="gramEnd"/>
      <w:r w:rsidRPr="00014D7C">
        <w:rPr>
          <w:rFonts w:ascii="Tahoma" w:hAnsi="Tahoma" w:cs="Tahoma"/>
          <w:sz w:val="20"/>
        </w:rPr>
        <w:t xml:space="preserve"> así como cederlas a medios de comunicación que colaboren en la información y difusión del programa</w:t>
      </w:r>
      <w:r w:rsidRPr="00014D7C">
        <w:rPr>
          <w:rFonts w:ascii="Tahoma" w:hAnsi="Tahoma" w:cs="Tahoma"/>
          <w:b/>
          <w:sz w:val="20"/>
        </w:rPr>
        <w:t xml:space="preserve">, </w:t>
      </w:r>
      <w:r w:rsidRPr="00014D7C">
        <w:rPr>
          <w:rFonts w:ascii="Tahoma" w:hAnsi="Tahoma" w:cs="Tahoma"/>
          <w:sz w:val="20"/>
        </w:rPr>
        <w:t>declinando cualquier derecho de compensación por estas imágenes.</w:t>
      </w:r>
    </w:p>
    <w:p w14:paraId="1F7DEA57" w14:textId="77777777" w:rsidR="00DD6FE0" w:rsidRDefault="00DD6FE0" w:rsidP="00014D7C">
      <w:pPr>
        <w:suppressAutoHyphens w:val="0"/>
        <w:spacing w:after="200" w:line="276" w:lineRule="auto"/>
        <w:ind w:left="709" w:right="-136"/>
        <w:jc w:val="both"/>
        <w:rPr>
          <w:rFonts w:ascii="Tahoma" w:hAnsi="Tahoma" w:cs="Tahoma"/>
          <w:sz w:val="20"/>
        </w:rPr>
      </w:pPr>
      <w:r w:rsidRPr="008548F0">
        <w:rPr>
          <w:rFonts w:ascii="Tahoma" w:hAnsi="Tahoma" w:cs="Tahoma"/>
          <w:sz w:val="20"/>
        </w:rPr>
        <w:t>En</w:t>
      </w:r>
      <w:r>
        <w:rPr>
          <w:rFonts w:ascii="Tahoma" w:hAnsi="Tahoma" w:cs="Tahoma"/>
          <w:sz w:val="20"/>
        </w:rPr>
        <w:t xml:space="preserve"> este sentido, el c</w:t>
      </w:r>
      <w:r w:rsidRPr="008548F0">
        <w:rPr>
          <w:rFonts w:ascii="Tahoma" w:hAnsi="Tahoma" w:cs="Tahoma"/>
          <w:sz w:val="20"/>
        </w:rPr>
        <w:t>entro educativo deberá facilitar dichas autorizaciones a l</w:t>
      </w:r>
      <w:r>
        <w:rPr>
          <w:rFonts w:ascii="Tahoma" w:hAnsi="Tahoma" w:cs="Tahoma"/>
          <w:sz w:val="20"/>
        </w:rPr>
        <w:t>a organización del programa de c</w:t>
      </w:r>
      <w:r w:rsidRPr="008548F0">
        <w:rPr>
          <w:rFonts w:ascii="Tahoma" w:hAnsi="Tahoma" w:cs="Tahoma"/>
          <w:sz w:val="20"/>
        </w:rPr>
        <w:t xml:space="preserve">ultura emprendedora, </w:t>
      </w:r>
      <w:r>
        <w:rPr>
          <w:rFonts w:ascii="Tahoma" w:hAnsi="Tahoma" w:cs="Tahoma"/>
          <w:sz w:val="20"/>
        </w:rPr>
        <w:t>si así se las requiriera la misma en algún momento del desarrollo del programa.</w:t>
      </w:r>
    </w:p>
    <w:p w14:paraId="3C93D1D0" w14:textId="77777777" w:rsidR="00014D7C" w:rsidRDefault="00DD6FE0" w:rsidP="00DD6FE0">
      <w:pPr>
        <w:numPr>
          <w:ilvl w:val="0"/>
          <w:numId w:val="9"/>
        </w:numPr>
        <w:suppressAutoHyphens w:val="0"/>
        <w:spacing w:after="200" w:line="276" w:lineRule="auto"/>
        <w:ind w:right="-13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Identificar </w:t>
      </w:r>
      <w:r w:rsidR="00014D7C">
        <w:rPr>
          <w:rFonts w:ascii="Tahoma" w:hAnsi="Tahoma" w:cs="Tahoma"/>
          <w:sz w:val="20"/>
        </w:rPr>
        <w:t>cada uno de los/las</w:t>
      </w:r>
      <w:r w:rsidR="004E79E1">
        <w:rPr>
          <w:rFonts w:ascii="Tahoma" w:hAnsi="Tahoma" w:cs="Tahoma"/>
          <w:sz w:val="20"/>
        </w:rPr>
        <w:t xml:space="preserve"> profesor</w:t>
      </w:r>
      <w:r w:rsidR="00014D7C">
        <w:rPr>
          <w:rFonts w:ascii="Tahoma" w:hAnsi="Tahoma" w:cs="Tahoma"/>
          <w:sz w:val="20"/>
        </w:rPr>
        <w:t>es</w:t>
      </w:r>
      <w:r w:rsidR="004E79E1">
        <w:rPr>
          <w:rFonts w:ascii="Tahoma" w:hAnsi="Tahoma" w:cs="Tahoma"/>
          <w:sz w:val="20"/>
        </w:rPr>
        <w:t>/a</w:t>
      </w:r>
      <w:r w:rsidR="00014D7C">
        <w:rPr>
          <w:rFonts w:ascii="Tahoma" w:hAnsi="Tahoma" w:cs="Tahoma"/>
          <w:sz w:val="20"/>
        </w:rPr>
        <w:t>s</w:t>
      </w:r>
      <w:r w:rsidR="004E79E1">
        <w:rPr>
          <w:rFonts w:ascii="Tahoma" w:hAnsi="Tahoma" w:cs="Tahoma"/>
          <w:sz w:val="20"/>
        </w:rPr>
        <w:t xml:space="preserve"> u orientador</w:t>
      </w:r>
      <w:r w:rsidR="00014D7C">
        <w:rPr>
          <w:rFonts w:ascii="Tahoma" w:hAnsi="Tahoma" w:cs="Tahoma"/>
          <w:sz w:val="20"/>
        </w:rPr>
        <w:t>es</w:t>
      </w:r>
      <w:r w:rsidR="004E79E1">
        <w:rPr>
          <w:rFonts w:ascii="Tahoma" w:hAnsi="Tahoma" w:cs="Tahoma"/>
          <w:sz w:val="20"/>
        </w:rPr>
        <w:t>/a</w:t>
      </w:r>
      <w:r w:rsidR="00014D7C">
        <w:rPr>
          <w:rFonts w:ascii="Tahoma" w:hAnsi="Tahoma" w:cs="Tahoma"/>
          <w:sz w:val="20"/>
        </w:rPr>
        <w:t>s</w:t>
      </w:r>
      <w:r w:rsidR="008C7F81">
        <w:rPr>
          <w:rFonts w:ascii="Tahoma" w:hAnsi="Tahoma" w:cs="Tahoma"/>
          <w:sz w:val="20"/>
        </w:rPr>
        <w:t xml:space="preserve"> </w:t>
      </w:r>
      <w:r w:rsidR="00014D7C">
        <w:rPr>
          <w:rFonts w:ascii="Tahoma" w:hAnsi="Tahoma" w:cs="Tahoma"/>
          <w:sz w:val="20"/>
        </w:rPr>
        <w:t>encargados de tutorizar los proyectos de este centro inscritos en el programa Expertemprende:</w:t>
      </w:r>
    </w:p>
    <w:p w14:paraId="0DE4F9F9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24567E08" w14:textId="77777777" w:rsidR="008C7F81" w:rsidRDefault="008C7F81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del/la profesor/a asignado/a: …………………………</w:t>
      </w:r>
    </w:p>
    <w:p w14:paraId="252DB1B4" w14:textId="77777777" w:rsidR="008C7F81" w:rsidRDefault="008C7F81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DNI...................................................................</w:t>
      </w:r>
      <w:r w:rsidR="006036D4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..........</w:t>
      </w:r>
    </w:p>
    <w:p w14:paraId="65071417" w14:textId="77777777" w:rsidR="008C7F81" w:rsidRDefault="008C7F81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Teléfono: ………………………………………………………………...</w:t>
      </w:r>
    </w:p>
    <w:p w14:paraId="5B9A9E0E" w14:textId="77777777" w:rsidR="008C7F81" w:rsidRDefault="00F84DD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Mail: …</w:t>
      </w:r>
      <w:r w:rsidR="006036D4">
        <w:rPr>
          <w:rFonts w:ascii="Tahoma" w:hAnsi="Tahoma" w:cs="Tahoma"/>
          <w:sz w:val="20"/>
        </w:rPr>
        <w:t>…………………………………………………</w:t>
      </w:r>
      <w:r>
        <w:rPr>
          <w:rFonts w:ascii="Tahoma" w:hAnsi="Tahoma" w:cs="Tahoma"/>
          <w:sz w:val="20"/>
        </w:rPr>
        <w:t>……</w:t>
      </w:r>
      <w:r w:rsidR="008C7F81">
        <w:rPr>
          <w:rFonts w:ascii="Tahoma" w:hAnsi="Tahoma" w:cs="Tahoma"/>
          <w:sz w:val="20"/>
        </w:rPr>
        <w:t>…………....</w:t>
      </w:r>
    </w:p>
    <w:p w14:paraId="55AE67E9" w14:textId="77777777" w:rsidR="00014D7C" w:rsidRDefault="00014D7C" w:rsidP="00014D7C">
      <w:pPr>
        <w:tabs>
          <w:tab w:val="left" w:pos="6885"/>
        </w:tabs>
        <w:ind w:left="1440"/>
        <w:jc w:val="both"/>
        <w:rPr>
          <w:rFonts w:ascii="Tahoma" w:hAnsi="Tahoma" w:cs="Tahoma"/>
          <w:sz w:val="20"/>
        </w:rPr>
      </w:pPr>
    </w:p>
    <w:p w14:paraId="1ED533E8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del/la profesor/a asignado/a: …………………………</w:t>
      </w:r>
    </w:p>
    <w:p w14:paraId="74351216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DNI.................................................................</w:t>
      </w:r>
      <w:r w:rsidR="006036D4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............</w:t>
      </w:r>
    </w:p>
    <w:p w14:paraId="3303C8C9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Teléfono: ………………………………………………………………...</w:t>
      </w:r>
    </w:p>
    <w:p w14:paraId="333A84FD" w14:textId="77777777" w:rsidR="00014D7C" w:rsidRDefault="00F84DD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Mail: …</w:t>
      </w:r>
      <w:r w:rsidR="006036D4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</w:t>
      </w:r>
      <w:r w:rsidR="00014D7C">
        <w:rPr>
          <w:rFonts w:ascii="Tahoma" w:hAnsi="Tahoma" w:cs="Tahoma"/>
          <w:sz w:val="20"/>
        </w:rPr>
        <w:t>…………....</w:t>
      </w:r>
    </w:p>
    <w:p w14:paraId="670C99B3" w14:textId="77777777" w:rsidR="00014D7C" w:rsidRDefault="00014D7C" w:rsidP="00014D7C">
      <w:pPr>
        <w:tabs>
          <w:tab w:val="left" w:pos="6885"/>
        </w:tabs>
        <w:ind w:left="1440"/>
        <w:jc w:val="both"/>
        <w:rPr>
          <w:rFonts w:ascii="Tahoma" w:hAnsi="Tahoma" w:cs="Tahoma"/>
          <w:sz w:val="20"/>
        </w:rPr>
      </w:pPr>
    </w:p>
    <w:p w14:paraId="69716648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Nombre del/la profesor/a asignado/a: …………………………</w:t>
      </w:r>
    </w:p>
    <w:p w14:paraId="3E6DB478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DNI.............................................................</w:t>
      </w:r>
      <w:r w:rsidR="006036D4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................</w:t>
      </w:r>
    </w:p>
    <w:p w14:paraId="11B1310B" w14:textId="77777777" w:rsidR="00014D7C" w:rsidRDefault="00014D7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Teléfono: ………………………………………………………………...</w:t>
      </w:r>
    </w:p>
    <w:p w14:paraId="55B3377B" w14:textId="77777777" w:rsidR="00014D7C" w:rsidRDefault="00F84DDC" w:rsidP="00014D7C">
      <w:pPr>
        <w:numPr>
          <w:ilvl w:val="1"/>
          <w:numId w:val="1"/>
        </w:numPr>
        <w:tabs>
          <w:tab w:val="left" w:pos="688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Mail: …</w:t>
      </w:r>
      <w:r w:rsidR="006036D4">
        <w:rPr>
          <w:rFonts w:ascii="Tahoma" w:hAnsi="Tahoma" w:cs="Tahoma"/>
          <w:sz w:val="20"/>
        </w:rPr>
        <w:t>…………………………………………………</w:t>
      </w:r>
      <w:r>
        <w:rPr>
          <w:rFonts w:ascii="Tahoma" w:hAnsi="Tahoma" w:cs="Tahoma"/>
          <w:sz w:val="20"/>
        </w:rPr>
        <w:t>……</w:t>
      </w:r>
      <w:r w:rsidR="00014D7C">
        <w:rPr>
          <w:rFonts w:ascii="Tahoma" w:hAnsi="Tahoma" w:cs="Tahoma"/>
          <w:sz w:val="20"/>
        </w:rPr>
        <w:t>…………....</w:t>
      </w:r>
    </w:p>
    <w:p w14:paraId="57644445" w14:textId="77777777" w:rsidR="00014D7C" w:rsidRDefault="00014D7C" w:rsidP="00014D7C">
      <w:pPr>
        <w:tabs>
          <w:tab w:val="left" w:pos="6885"/>
        </w:tabs>
        <w:ind w:left="1440"/>
        <w:jc w:val="both"/>
        <w:rPr>
          <w:rFonts w:ascii="Tahoma" w:hAnsi="Tahoma" w:cs="Tahoma"/>
          <w:sz w:val="20"/>
        </w:rPr>
      </w:pPr>
    </w:p>
    <w:p w14:paraId="3C9BFC0F" w14:textId="77777777" w:rsidR="006F4455" w:rsidRDefault="006F4455" w:rsidP="006F4455">
      <w:pPr>
        <w:tabs>
          <w:tab w:val="left" w:pos="6885"/>
        </w:tabs>
        <w:ind w:left="1440"/>
        <w:jc w:val="both"/>
        <w:rPr>
          <w:rFonts w:ascii="Tahoma" w:hAnsi="Tahoma" w:cs="Tahoma"/>
          <w:sz w:val="20"/>
        </w:rPr>
      </w:pPr>
    </w:p>
    <w:p w14:paraId="4721A1FE" w14:textId="77777777" w:rsidR="00DD6FE0" w:rsidRDefault="00DD6FE0" w:rsidP="00DD6FE0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70505F3E" w14:textId="77777777" w:rsidR="008C7F81" w:rsidRDefault="008C7F81" w:rsidP="00DD6FE0">
      <w:pPr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Hacer el seguimiento en todo el proceso de </w:t>
      </w:r>
      <w:r>
        <w:rPr>
          <w:rFonts w:ascii="Tahoma" w:hAnsi="Tahoma" w:cs="Tahoma"/>
          <w:b/>
          <w:sz w:val="20"/>
        </w:rPr>
        <w:t>Expertemprende</w:t>
      </w:r>
      <w:r>
        <w:rPr>
          <w:rFonts w:ascii="Tahoma" w:hAnsi="Tahoma" w:cs="Tahoma"/>
          <w:sz w:val="20"/>
        </w:rPr>
        <w:t xml:space="preserve">, asegurando </w:t>
      </w:r>
      <w:r w:rsidR="00F84DDC">
        <w:rPr>
          <w:rFonts w:ascii="Tahoma" w:hAnsi="Tahoma" w:cs="Tahoma"/>
          <w:sz w:val="20"/>
        </w:rPr>
        <w:t>que las</w:t>
      </w:r>
      <w:r w:rsidR="004E79E1">
        <w:rPr>
          <w:rFonts w:ascii="Tahoma" w:hAnsi="Tahoma" w:cs="Tahoma"/>
          <w:sz w:val="20"/>
        </w:rPr>
        <w:t xml:space="preserve"> persona</w:t>
      </w:r>
      <w:r w:rsidR="00014D7C">
        <w:rPr>
          <w:rFonts w:ascii="Tahoma" w:hAnsi="Tahoma" w:cs="Tahoma"/>
          <w:sz w:val="20"/>
        </w:rPr>
        <w:t>s</w:t>
      </w:r>
      <w:r w:rsidR="004E79E1">
        <w:rPr>
          <w:rFonts w:ascii="Tahoma" w:hAnsi="Tahoma" w:cs="Tahoma"/>
          <w:sz w:val="20"/>
        </w:rPr>
        <w:t xml:space="preserve"> de referencia</w:t>
      </w:r>
      <w:r w:rsidR="00DC148F">
        <w:rPr>
          <w:rFonts w:ascii="Tahoma" w:hAnsi="Tahoma" w:cs="Tahoma"/>
          <w:sz w:val="20"/>
        </w:rPr>
        <w:t xml:space="preserve"> acompañe</w:t>
      </w:r>
      <w:r w:rsidR="00014D7C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 a los alumnos/as participantes del centro en la construcción de sus proyectos, </w:t>
      </w:r>
      <w:proofErr w:type="gramStart"/>
      <w:r>
        <w:rPr>
          <w:rFonts w:ascii="Tahoma" w:hAnsi="Tahoma" w:cs="Tahoma"/>
          <w:sz w:val="20"/>
        </w:rPr>
        <w:t>animándoles</w:t>
      </w:r>
      <w:proofErr w:type="gramEnd"/>
      <w:r>
        <w:rPr>
          <w:rFonts w:ascii="Tahoma" w:hAnsi="Tahoma" w:cs="Tahoma"/>
          <w:sz w:val="20"/>
        </w:rPr>
        <w:t xml:space="preserve"> en el día a día.</w:t>
      </w:r>
    </w:p>
    <w:p w14:paraId="5662C2C9" w14:textId="77777777" w:rsidR="008C7F81" w:rsidRDefault="008C7F8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25D77D33" w14:textId="77777777" w:rsidR="008C7F81" w:rsidRPr="00DD6FE0" w:rsidRDefault="008C7F81" w:rsidP="00DD6FE0">
      <w:pPr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Hacer el seguimiento de las actualizaciones relativas a los</w:t>
      </w:r>
      <w:r w:rsidR="004E79E1">
        <w:rPr>
          <w:rFonts w:ascii="Tahoma" w:hAnsi="Tahoma" w:cs="Tahoma"/>
          <w:sz w:val="20"/>
        </w:rPr>
        <w:t>/las participantes tanto en la w</w:t>
      </w:r>
      <w:r>
        <w:rPr>
          <w:rFonts w:ascii="Tahoma" w:hAnsi="Tahoma" w:cs="Tahoma"/>
          <w:sz w:val="20"/>
        </w:rPr>
        <w:t>eb del concurso como con el equipo organizador (bajas, participación e</w:t>
      </w:r>
      <w:r w:rsidR="004E79E1">
        <w:rPr>
          <w:rFonts w:ascii="Tahoma" w:hAnsi="Tahoma" w:cs="Tahoma"/>
          <w:sz w:val="20"/>
        </w:rPr>
        <w:t>n acciones, cambio de datos etc.</w:t>
      </w:r>
      <w:r>
        <w:rPr>
          <w:rFonts w:ascii="Tahoma" w:hAnsi="Tahoma" w:cs="Tahoma"/>
          <w:sz w:val="20"/>
        </w:rPr>
        <w:t>).</w:t>
      </w:r>
    </w:p>
    <w:p w14:paraId="56EAE1BF" w14:textId="77777777" w:rsidR="00DD6FE0" w:rsidRDefault="00DD6FE0" w:rsidP="00DD6FE0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14:paraId="0BE33C86" w14:textId="4A86DD67" w:rsidR="008C7F81" w:rsidRDefault="008C7F81" w:rsidP="00DD6FE0">
      <w:pPr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Gestionar los permisos pertinentes para aquellos/as alumnos/as que necesiten salir del centro para visitar organismos públicos y/o </w:t>
      </w:r>
      <w:r w:rsidR="00123455">
        <w:rPr>
          <w:rFonts w:ascii="Tahoma" w:hAnsi="Tahoma" w:cs="Tahoma"/>
          <w:sz w:val="20"/>
        </w:rPr>
        <w:t>empresas para</w:t>
      </w:r>
      <w:r>
        <w:rPr>
          <w:rFonts w:ascii="Tahoma" w:hAnsi="Tahoma" w:cs="Tahoma"/>
          <w:sz w:val="20"/>
        </w:rPr>
        <w:t xml:space="preserve"> recoger información destinada a la construcción </w:t>
      </w:r>
      <w:r w:rsidR="00123455">
        <w:rPr>
          <w:rFonts w:ascii="Tahoma" w:hAnsi="Tahoma" w:cs="Tahoma"/>
          <w:sz w:val="20"/>
        </w:rPr>
        <w:t>del proyecto</w:t>
      </w:r>
      <w:r>
        <w:rPr>
          <w:rFonts w:ascii="Tahoma" w:hAnsi="Tahoma" w:cs="Tahoma"/>
          <w:sz w:val="20"/>
        </w:rPr>
        <w:t xml:space="preserve"> en Expertemprende</w:t>
      </w:r>
      <w:r w:rsidR="0004228B">
        <w:rPr>
          <w:rFonts w:ascii="Tahoma" w:hAnsi="Tahoma" w:cs="Tahoma"/>
          <w:sz w:val="20"/>
        </w:rPr>
        <w:t>, siempre y cuando la situación provocada por la pandemia COVID-19, así lo permita</w:t>
      </w:r>
      <w:r>
        <w:rPr>
          <w:rFonts w:ascii="Tahoma" w:hAnsi="Tahoma" w:cs="Tahoma"/>
          <w:sz w:val="20"/>
        </w:rPr>
        <w:t>.</w:t>
      </w:r>
    </w:p>
    <w:p w14:paraId="279595E1" w14:textId="77777777" w:rsidR="008C7F81" w:rsidRDefault="008C7F81">
      <w:pPr>
        <w:tabs>
          <w:tab w:val="left" w:pos="6885"/>
        </w:tabs>
        <w:ind w:left="360"/>
        <w:jc w:val="both"/>
        <w:rPr>
          <w:rFonts w:ascii="Tahoma" w:hAnsi="Tahoma" w:cs="Tahoma"/>
          <w:sz w:val="20"/>
        </w:rPr>
      </w:pPr>
    </w:p>
    <w:p w14:paraId="30A3B13B" w14:textId="77777777" w:rsidR="008C7F81" w:rsidRDefault="008C7F81" w:rsidP="00DD6FE0">
      <w:pPr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Reasignar el proyecto a una nueva persona responsable en caso de baja del profesor/a asignada inicialmente. </w:t>
      </w:r>
    </w:p>
    <w:p w14:paraId="12D2EBC5" w14:textId="77777777" w:rsidR="006F4455" w:rsidRDefault="006F4455" w:rsidP="006F4455">
      <w:pPr>
        <w:pStyle w:val="Prrafodelista"/>
        <w:rPr>
          <w:rFonts w:ascii="Tahoma" w:hAnsi="Tahoma" w:cs="Tahoma"/>
          <w:sz w:val="20"/>
        </w:rPr>
      </w:pPr>
    </w:p>
    <w:p w14:paraId="40AB950C" w14:textId="77777777" w:rsidR="003546AF" w:rsidRPr="00DE0879" w:rsidRDefault="00A335CC" w:rsidP="00DC148F">
      <w:pPr>
        <w:numPr>
          <w:ilvl w:val="0"/>
          <w:numId w:val="5"/>
        </w:numPr>
        <w:tabs>
          <w:tab w:val="clear" w:pos="720"/>
          <w:tab w:val="left" w:pos="709"/>
          <w:tab w:val="left" w:pos="6885"/>
        </w:tabs>
        <w:jc w:val="both"/>
        <w:rPr>
          <w:rFonts w:ascii="Tahoma" w:hAnsi="Tahoma" w:cs="Tahoma"/>
          <w:sz w:val="20"/>
        </w:rPr>
      </w:pPr>
      <w:r w:rsidRPr="000E6455">
        <w:rPr>
          <w:rFonts w:ascii="Tahoma" w:hAnsi="Tahoma" w:cs="Tahoma"/>
          <w:sz w:val="20"/>
        </w:rPr>
        <w:t xml:space="preserve">Que </w:t>
      </w:r>
      <w:r w:rsidR="00123455" w:rsidRPr="000E6455">
        <w:rPr>
          <w:rFonts w:ascii="Tahoma" w:hAnsi="Tahoma" w:cs="Tahoma"/>
          <w:sz w:val="20"/>
        </w:rPr>
        <w:t xml:space="preserve">tanto </w:t>
      </w:r>
      <w:r w:rsidRPr="000E6455">
        <w:rPr>
          <w:rFonts w:ascii="Tahoma" w:hAnsi="Tahoma" w:cs="Tahoma"/>
          <w:sz w:val="20"/>
        </w:rPr>
        <w:t>el alumnado</w:t>
      </w:r>
      <w:r w:rsidR="00123455" w:rsidRPr="000E6455">
        <w:rPr>
          <w:rFonts w:ascii="Tahoma" w:hAnsi="Tahoma" w:cs="Tahoma"/>
          <w:sz w:val="20"/>
        </w:rPr>
        <w:t>, como el profesorado participante,</w:t>
      </w:r>
      <w:r w:rsidRPr="000E6455">
        <w:rPr>
          <w:rFonts w:ascii="Tahoma" w:hAnsi="Tahoma" w:cs="Tahoma"/>
          <w:sz w:val="20"/>
        </w:rPr>
        <w:t xml:space="preserve"> asista y participe </w:t>
      </w:r>
      <w:r w:rsidR="00DE0879" w:rsidRPr="000E6455">
        <w:rPr>
          <w:rFonts w:ascii="Tahoma" w:hAnsi="Tahoma" w:cs="Tahoma"/>
          <w:sz w:val="20"/>
        </w:rPr>
        <w:t>en</w:t>
      </w:r>
      <w:r w:rsidR="008C7F81" w:rsidRPr="000E6455">
        <w:rPr>
          <w:rFonts w:ascii="Tahoma" w:hAnsi="Tahoma" w:cs="Tahoma"/>
          <w:sz w:val="20"/>
        </w:rPr>
        <w:t xml:space="preserve"> todas </w:t>
      </w:r>
      <w:r w:rsidR="00DE0879" w:rsidRPr="000E6455">
        <w:rPr>
          <w:rFonts w:ascii="Tahoma" w:hAnsi="Tahoma" w:cs="Tahoma"/>
          <w:sz w:val="20"/>
        </w:rPr>
        <w:t xml:space="preserve">las actividades y </w:t>
      </w:r>
      <w:r w:rsidR="008C7F81" w:rsidRPr="000E6455">
        <w:rPr>
          <w:rFonts w:ascii="Tahoma" w:hAnsi="Tahoma" w:cs="Tahoma"/>
          <w:sz w:val="20"/>
        </w:rPr>
        <w:t>las sesiones de formación propuestas por la organización</w:t>
      </w:r>
      <w:r w:rsidR="008C7F81" w:rsidRPr="00DE0879">
        <w:rPr>
          <w:rFonts w:ascii="Tahoma" w:hAnsi="Tahoma" w:cs="Tahoma"/>
          <w:sz w:val="20"/>
        </w:rPr>
        <w:t xml:space="preserve"> del co</w:t>
      </w:r>
      <w:r w:rsidR="003546AF" w:rsidRPr="00DE0879">
        <w:rPr>
          <w:rFonts w:ascii="Tahoma" w:hAnsi="Tahoma" w:cs="Tahoma"/>
          <w:sz w:val="20"/>
        </w:rPr>
        <w:t>ncurso</w:t>
      </w:r>
      <w:r w:rsidR="00DE0879">
        <w:rPr>
          <w:rFonts w:ascii="Tahoma" w:hAnsi="Tahoma" w:cs="Tahoma"/>
          <w:sz w:val="20"/>
        </w:rPr>
        <w:t>.</w:t>
      </w:r>
    </w:p>
    <w:p w14:paraId="1181B4D8" w14:textId="77777777" w:rsidR="006F4455" w:rsidRDefault="006F4455" w:rsidP="006F4455">
      <w:pPr>
        <w:jc w:val="both"/>
        <w:rPr>
          <w:rFonts w:ascii="Tahoma" w:hAnsi="Tahoma" w:cs="Tahoma"/>
          <w:sz w:val="20"/>
        </w:rPr>
      </w:pPr>
    </w:p>
    <w:p w14:paraId="380380E3" w14:textId="77777777" w:rsidR="00DC148F" w:rsidRDefault="003546AF" w:rsidP="00DC148F">
      <w:pPr>
        <w:numPr>
          <w:ilvl w:val="0"/>
          <w:numId w:val="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Que el profesorado participante se coordine con el Agente</w:t>
      </w:r>
      <w:r w:rsidR="000F3C64">
        <w:rPr>
          <w:rFonts w:ascii="Tahoma" w:hAnsi="Tahoma" w:cs="Tahoma"/>
          <w:sz w:val="20"/>
        </w:rPr>
        <w:t xml:space="preserve"> de Empleo y</w:t>
      </w:r>
      <w:r>
        <w:rPr>
          <w:rFonts w:ascii="Tahoma" w:hAnsi="Tahoma" w:cs="Tahoma"/>
          <w:sz w:val="20"/>
        </w:rPr>
        <w:t xml:space="preserve"> Desarrollo local (AEDL)</w:t>
      </w:r>
      <w:r w:rsidR="00DE0879">
        <w:rPr>
          <w:rFonts w:ascii="Tahoma" w:hAnsi="Tahoma" w:cs="Tahoma"/>
          <w:sz w:val="20"/>
        </w:rPr>
        <w:t xml:space="preserve"> y/o demás agentes</w:t>
      </w:r>
      <w:r>
        <w:rPr>
          <w:rFonts w:ascii="Tahoma" w:hAnsi="Tahoma" w:cs="Tahoma"/>
          <w:sz w:val="20"/>
        </w:rPr>
        <w:t xml:space="preserve"> asignado</w:t>
      </w:r>
      <w:r w:rsidR="00DE0879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 por la organización para el proceso de tutorización de los proyectos.</w:t>
      </w:r>
    </w:p>
    <w:p w14:paraId="797443B3" w14:textId="77777777" w:rsidR="00DC148F" w:rsidRPr="00DC148F" w:rsidRDefault="00DC148F" w:rsidP="00DC148F">
      <w:pPr>
        <w:ind w:left="720"/>
        <w:jc w:val="both"/>
        <w:rPr>
          <w:rFonts w:ascii="Tahoma" w:hAnsi="Tahoma" w:cs="Tahoma"/>
          <w:sz w:val="20"/>
        </w:rPr>
      </w:pPr>
    </w:p>
    <w:p w14:paraId="7C5635EA" w14:textId="77777777" w:rsidR="00DC148F" w:rsidRDefault="00DC148F" w:rsidP="00DC148F">
      <w:pPr>
        <w:jc w:val="both"/>
        <w:rPr>
          <w:rFonts w:ascii="Tahoma" w:hAnsi="Tahoma" w:cs="Tahoma"/>
          <w:sz w:val="20"/>
        </w:rPr>
      </w:pPr>
    </w:p>
    <w:p w14:paraId="125F5702" w14:textId="77777777" w:rsidR="00DC148F" w:rsidRDefault="00DC148F" w:rsidP="00DC148F">
      <w:pPr>
        <w:jc w:val="both"/>
        <w:rPr>
          <w:rFonts w:ascii="Tahoma" w:hAnsi="Tahoma" w:cs="Tahoma"/>
          <w:sz w:val="20"/>
        </w:rPr>
      </w:pPr>
    </w:p>
    <w:p w14:paraId="6E99AB16" w14:textId="77777777" w:rsidR="00DC148F" w:rsidRDefault="00DC148F" w:rsidP="00DC148F">
      <w:pPr>
        <w:jc w:val="both"/>
        <w:rPr>
          <w:rFonts w:ascii="Tahoma" w:hAnsi="Tahoma" w:cs="Tahoma"/>
          <w:sz w:val="20"/>
        </w:rPr>
      </w:pPr>
    </w:p>
    <w:p w14:paraId="18455026" w14:textId="77777777" w:rsidR="00014D7C" w:rsidRDefault="008C7F81" w:rsidP="00DC148F">
      <w:pPr>
        <w:jc w:val="both"/>
        <w:rPr>
          <w:rFonts w:ascii="Tahoma" w:hAnsi="Tahoma" w:cs="Tahoma"/>
          <w:sz w:val="20"/>
        </w:rPr>
      </w:pPr>
      <w:r w:rsidRPr="00DC148F">
        <w:rPr>
          <w:rFonts w:ascii="Tahoma" w:hAnsi="Tahoma" w:cs="Tahoma"/>
          <w:sz w:val="20"/>
        </w:rPr>
        <w:t xml:space="preserve">Y para que surta los efectos </w:t>
      </w:r>
      <w:r w:rsidR="00F84DDC" w:rsidRPr="00DC148F">
        <w:rPr>
          <w:rFonts w:ascii="Tahoma" w:hAnsi="Tahoma" w:cs="Tahoma"/>
          <w:sz w:val="20"/>
        </w:rPr>
        <w:t>oportunos, firmo</w:t>
      </w:r>
      <w:r w:rsidR="00DC148F" w:rsidRPr="00DC148F">
        <w:rPr>
          <w:rFonts w:ascii="Tahoma" w:hAnsi="Tahoma" w:cs="Tahoma"/>
          <w:sz w:val="20"/>
        </w:rPr>
        <w:t xml:space="preserve"> en</w:t>
      </w:r>
    </w:p>
    <w:p w14:paraId="36207DAC" w14:textId="77777777" w:rsidR="00014D7C" w:rsidRDefault="00014D7C" w:rsidP="00DC148F">
      <w:pPr>
        <w:jc w:val="both"/>
        <w:rPr>
          <w:rFonts w:ascii="Tahoma" w:hAnsi="Tahoma" w:cs="Tahoma"/>
          <w:sz w:val="20"/>
        </w:rPr>
      </w:pPr>
    </w:p>
    <w:p w14:paraId="17820E59" w14:textId="77777777" w:rsidR="00014D7C" w:rsidRDefault="00014D7C" w:rsidP="00014D7C">
      <w:pPr>
        <w:jc w:val="center"/>
        <w:rPr>
          <w:rFonts w:ascii="Tahoma" w:hAnsi="Tahoma" w:cs="Tahoma"/>
          <w:sz w:val="20"/>
        </w:rPr>
      </w:pPr>
    </w:p>
    <w:p w14:paraId="736D1E28" w14:textId="49BE7D38" w:rsidR="008C7F81" w:rsidRPr="000E6455" w:rsidRDefault="00DC148F" w:rsidP="00014D7C">
      <w:pPr>
        <w:jc w:val="center"/>
        <w:rPr>
          <w:rFonts w:ascii="Tahoma" w:hAnsi="Tahoma" w:cs="Tahoma"/>
          <w:sz w:val="20"/>
        </w:rPr>
      </w:pPr>
      <w:r w:rsidRPr="00DC148F">
        <w:rPr>
          <w:rFonts w:ascii="Tahoma" w:hAnsi="Tahoma" w:cs="Tahoma"/>
          <w:sz w:val="20"/>
        </w:rPr>
        <w:t>…………</w:t>
      </w:r>
      <w:r w:rsidR="00F84DDC" w:rsidRPr="00DC148F">
        <w:rPr>
          <w:rFonts w:ascii="Tahoma" w:hAnsi="Tahoma" w:cs="Tahoma"/>
          <w:sz w:val="20"/>
        </w:rPr>
        <w:t>……</w:t>
      </w:r>
      <w:r w:rsidRPr="00DC148F">
        <w:rPr>
          <w:rFonts w:ascii="Tahoma" w:hAnsi="Tahoma" w:cs="Tahoma"/>
          <w:sz w:val="20"/>
        </w:rPr>
        <w:t>………</w:t>
      </w:r>
      <w:r w:rsidR="003546AF" w:rsidRPr="00DC148F">
        <w:rPr>
          <w:rFonts w:ascii="Tahoma" w:hAnsi="Tahoma" w:cs="Tahoma"/>
          <w:sz w:val="20"/>
        </w:rPr>
        <w:t xml:space="preserve">……, a ……. de </w:t>
      </w:r>
      <w:r w:rsidR="003546AF">
        <w:rPr>
          <w:rFonts w:ascii="Tahoma" w:hAnsi="Tahoma" w:cs="Tahoma"/>
          <w:sz w:val="20"/>
        </w:rPr>
        <w:t>…</w:t>
      </w:r>
      <w:r>
        <w:rPr>
          <w:rFonts w:ascii="Tahoma" w:hAnsi="Tahoma" w:cs="Tahoma"/>
          <w:sz w:val="20"/>
        </w:rPr>
        <w:t>……………………….</w:t>
      </w:r>
      <w:r w:rsidR="009125B0">
        <w:rPr>
          <w:rFonts w:ascii="Tahoma" w:hAnsi="Tahoma" w:cs="Tahoma"/>
          <w:sz w:val="20"/>
        </w:rPr>
        <w:t xml:space="preserve"> de </w:t>
      </w:r>
      <w:r w:rsidR="009125B0" w:rsidRPr="000E6455">
        <w:rPr>
          <w:rFonts w:ascii="Tahoma" w:hAnsi="Tahoma" w:cs="Tahoma"/>
          <w:sz w:val="20"/>
        </w:rPr>
        <w:t>20</w:t>
      </w:r>
      <w:r w:rsidR="0004228B">
        <w:rPr>
          <w:rFonts w:ascii="Tahoma" w:hAnsi="Tahoma" w:cs="Tahoma"/>
          <w:sz w:val="20"/>
        </w:rPr>
        <w:t>20</w:t>
      </w:r>
      <w:r w:rsidR="008C7F81" w:rsidRPr="000E6455">
        <w:rPr>
          <w:rFonts w:ascii="Tahoma" w:hAnsi="Tahoma" w:cs="Tahoma"/>
          <w:sz w:val="20"/>
        </w:rPr>
        <w:t>.</w:t>
      </w:r>
    </w:p>
    <w:p w14:paraId="3C2ADCB7" w14:textId="77777777" w:rsidR="008C7F81" w:rsidRDefault="008C7F81" w:rsidP="00DC148F">
      <w:pPr>
        <w:spacing w:line="360" w:lineRule="auto"/>
        <w:jc w:val="center"/>
        <w:rPr>
          <w:rFonts w:ascii="Tahoma" w:hAnsi="Tahoma" w:cs="Tahoma"/>
          <w:sz w:val="20"/>
        </w:rPr>
      </w:pPr>
    </w:p>
    <w:p w14:paraId="53623FCE" w14:textId="77777777" w:rsidR="00DC148F" w:rsidRDefault="00DC148F" w:rsidP="00DC148F">
      <w:pPr>
        <w:spacing w:line="360" w:lineRule="auto"/>
        <w:jc w:val="center"/>
        <w:rPr>
          <w:rFonts w:ascii="Tahoma" w:hAnsi="Tahoma" w:cs="Tahoma"/>
          <w:sz w:val="20"/>
        </w:rPr>
      </w:pPr>
    </w:p>
    <w:p w14:paraId="7B36AE2E" w14:textId="77777777" w:rsidR="00DC148F" w:rsidRDefault="00DC148F" w:rsidP="00DC148F">
      <w:pPr>
        <w:spacing w:line="360" w:lineRule="auto"/>
        <w:jc w:val="center"/>
        <w:rPr>
          <w:rFonts w:ascii="Tahoma" w:hAnsi="Tahoma" w:cs="Tahoma"/>
          <w:sz w:val="20"/>
        </w:rPr>
      </w:pPr>
    </w:p>
    <w:p w14:paraId="7BC50D93" w14:textId="77777777" w:rsidR="008C7F81" w:rsidRDefault="008C7F81">
      <w:pPr>
        <w:spacing w:line="288" w:lineRule="auto"/>
        <w:jc w:val="both"/>
        <w:rPr>
          <w:rFonts w:ascii="Tahoma" w:hAnsi="Tahoma" w:cs="Tahoma"/>
          <w:sz w:val="20"/>
        </w:rPr>
      </w:pPr>
    </w:p>
    <w:p w14:paraId="51A6ABC6" w14:textId="77777777" w:rsidR="008C7F81" w:rsidRDefault="008C7F81" w:rsidP="00DC148F">
      <w:pPr>
        <w:spacing w:line="288" w:lineRule="auto"/>
        <w:jc w:val="center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Fdo</w:t>
      </w:r>
      <w:proofErr w:type="spellEnd"/>
      <w:r>
        <w:rPr>
          <w:rFonts w:ascii="Tahoma" w:hAnsi="Tahoma" w:cs="Tahoma"/>
          <w:sz w:val="20"/>
        </w:rPr>
        <w:t>: D/Dª</w:t>
      </w:r>
      <w:r w:rsidR="00DC148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…………………………….</w:t>
      </w:r>
    </w:p>
    <w:p w14:paraId="0218B003" w14:textId="77777777" w:rsidR="008C7F81" w:rsidRDefault="008C7F81">
      <w:pPr>
        <w:spacing w:line="288" w:lineRule="auto"/>
        <w:jc w:val="both"/>
        <w:rPr>
          <w:rFonts w:ascii="Tahoma" w:hAnsi="Tahoma" w:cs="Tahoma"/>
          <w:sz w:val="20"/>
        </w:rPr>
      </w:pPr>
    </w:p>
    <w:p w14:paraId="082517D8" w14:textId="77777777" w:rsidR="008C7F81" w:rsidRPr="000E6455" w:rsidRDefault="008C7F81" w:rsidP="00DC148F">
      <w:pPr>
        <w:spacing w:line="288" w:lineRule="auto"/>
        <w:jc w:val="center"/>
      </w:pPr>
      <w:r w:rsidRPr="000E6455">
        <w:rPr>
          <w:rFonts w:ascii="Tahoma" w:hAnsi="Tahoma" w:cs="Tahoma"/>
          <w:sz w:val="20"/>
        </w:rPr>
        <w:t>Instituto</w:t>
      </w:r>
      <w:r w:rsidR="00123455" w:rsidRPr="000E6455">
        <w:rPr>
          <w:rFonts w:ascii="Tahoma" w:hAnsi="Tahoma" w:cs="Tahoma"/>
          <w:sz w:val="20"/>
        </w:rPr>
        <w:t>/Centro</w:t>
      </w:r>
      <w:r w:rsidRPr="000E6455">
        <w:rPr>
          <w:rFonts w:ascii="Tahoma" w:hAnsi="Tahoma" w:cs="Tahoma"/>
          <w:sz w:val="20"/>
        </w:rPr>
        <w:t xml:space="preserve"> …………………….</w:t>
      </w:r>
    </w:p>
    <w:sectPr w:rsidR="008C7F81" w:rsidRPr="000E6455" w:rsidSect="00014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701" w:header="708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0E85" w14:textId="77777777" w:rsidR="000868B2" w:rsidRDefault="000868B2">
      <w:r>
        <w:separator/>
      </w:r>
    </w:p>
  </w:endnote>
  <w:endnote w:type="continuationSeparator" w:id="0">
    <w:p w14:paraId="2794B666" w14:textId="77777777" w:rsidR="000868B2" w:rsidRDefault="000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06B2F" w14:textId="77777777" w:rsidR="002D50F7" w:rsidRDefault="002D50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12F5" w14:textId="77777777" w:rsidR="002D50F7" w:rsidRDefault="002D50F7" w:rsidP="00C8224B">
    <w:pPr>
      <w:pStyle w:val="Piedepgina"/>
      <w:jc w:val="right"/>
    </w:pPr>
    <w:r w:rsidRPr="00C8224B">
      <w:rPr>
        <w:rFonts w:ascii="Tahoma" w:hAnsi="Tahoma" w:cs="Tahoma"/>
        <w:sz w:val="18"/>
        <w:szCs w:val="18"/>
      </w:rPr>
      <w:t xml:space="preserve">Página </w:t>
    </w:r>
    <w:r w:rsidRPr="00C8224B">
      <w:rPr>
        <w:rFonts w:ascii="Tahoma" w:hAnsi="Tahoma" w:cs="Tahoma"/>
        <w:sz w:val="18"/>
        <w:szCs w:val="18"/>
      </w:rPr>
      <w:fldChar w:fldCharType="begin"/>
    </w:r>
    <w:r w:rsidRPr="00C8224B">
      <w:rPr>
        <w:rFonts w:ascii="Tahoma" w:hAnsi="Tahoma" w:cs="Tahoma"/>
        <w:sz w:val="18"/>
        <w:szCs w:val="18"/>
      </w:rPr>
      <w:instrText>PAGE</w:instrText>
    </w:r>
    <w:r w:rsidRPr="00C8224B">
      <w:rPr>
        <w:rFonts w:ascii="Tahoma" w:hAnsi="Tahoma" w:cs="Tahoma"/>
        <w:sz w:val="18"/>
        <w:szCs w:val="18"/>
      </w:rPr>
      <w:fldChar w:fldCharType="separate"/>
    </w:r>
    <w:r w:rsidR="000E6455">
      <w:rPr>
        <w:rFonts w:ascii="Tahoma" w:hAnsi="Tahoma" w:cs="Tahoma"/>
        <w:noProof/>
        <w:sz w:val="18"/>
        <w:szCs w:val="18"/>
      </w:rPr>
      <w:t>1</w:t>
    </w:r>
    <w:r w:rsidRPr="00C8224B">
      <w:rPr>
        <w:rFonts w:ascii="Tahoma" w:hAnsi="Tahoma" w:cs="Tahoma"/>
        <w:sz w:val="18"/>
        <w:szCs w:val="18"/>
      </w:rPr>
      <w:fldChar w:fldCharType="end"/>
    </w:r>
    <w:r w:rsidRPr="00C8224B">
      <w:rPr>
        <w:rFonts w:ascii="Tahoma" w:hAnsi="Tahoma" w:cs="Tahoma"/>
        <w:sz w:val="18"/>
        <w:szCs w:val="18"/>
      </w:rPr>
      <w:t xml:space="preserve"> de </w:t>
    </w:r>
    <w:r w:rsidRPr="00C8224B">
      <w:rPr>
        <w:rFonts w:ascii="Tahoma" w:hAnsi="Tahoma" w:cs="Tahoma"/>
        <w:sz w:val="18"/>
        <w:szCs w:val="18"/>
      </w:rPr>
      <w:fldChar w:fldCharType="begin"/>
    </w:r>
    <w:r w:rsidRPr="00C8224B">
      <w:rPr>
        <w:rFonts w:ascii="Tahoma" w:hAnsi="Tahoma" w:cs="Tahoma"/>
        <w:sz w:val="18"/>
        <w:szCs w:val="18"/>
      </w:rPr>
      <w:instrText>NUMPAGES</w:instrText>
    </w:r>
    <w:r w:rsidRPr="00C8224B">
      <w:rPr>
        <w:rFonts w:ascii="Tahoma" w:hAnsi="Tahoma" w:cs="Tahoma"/>
        <w:sz w:val="18"/>
        <w:szCs w:val="18"/>
      </w:rPr>
      <w:fldChar w:fldCharType="separate"/>
    </w:r>
    <w:r w:rsidR="000E6455">
      <w:rPr>
        <w:rFonts w:ascii="Tahoma" w:hAnsi="Tahoma" w:cs="Tahoma"/>
        <w:noProof/>
        <w:sz w:val="18"/>
        <w:szCs w:val="18"/>
      </w:rPr>
      <w:t>2</w:t>
    </w:r>
    <w:r w:rsidRPr="00C8224B">
      <w:rPr>
        <w:rFonts w:ascii="Tahoma" w:hAnsi="Tahoma" w:cs="Tahoma"/>
        <w:sz w:val="18"/>
        <w:szCs w:val="18"/>
      </w:rPr>
      <w:fldChar w:fldCharType="end"/>
    </w:r>
  </w:p>
  <w:p w14:paraId="0CAB18AC" w14:textId="77777777" w:rsidR="002D50F7" w:rsidRDefault="002D50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BB58" w14:textId="77777777" w:rsidR="002D50F7" w:rsidRDefault="002D5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9556" w14:textId="77777777" w:rsidR="000868B2" w:rsidRDefault="000868B2">
      <w:r>
        <w:separator/>
      </w:r>
    </w:p>
  </w:footnote>
  <w:footnote w:type="continuationSeparator" w:id="0">
    <w:p w14:paraId="019ADD82" w14:textId="77777777" w:rsidR="000868B2" w:rsidRDefault="0008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D27C" w14:textId="77777777" w:rsidR="002D50F7" w:rsidRDefault="002D50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C706" w14:textId="1C776FB7" w:rsidR="002D50F7" w:rsidRDefault="0004228B" w:rsidP="003546AF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B725B" wp14:editId="185BFFF7">
          <wp:simplePos x="0" y="0"/>
          <wp:positionH relativeFrom="column">
            <wp:posOffset>4529455</wp:posOffset>
          </wp:positionH>
          <wp:positionV relativeFrom="paragraph">
            <wp:posOffset>-220980</wp:posOffset>
          </wp:positionV>
          <wp:extent cx="1331595" cy="942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EDEDE21" wp14:editId="358BD4AE">
          <wp:simplePos x="0" y="0"/>
          <wp:positionH relativeFrom="column">
            <wp:posOffset>-269240</wp:posOffset>
          </wp:positionH>
          <wp:positionV relativeFrom="paragraph">
            <wp:posOffset>26035</wp:posOffset>
          </wp:positionV>
          <wp:extent cx="1914525" cy="3333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19A3" w14:textId="77777777" w:rsidR="002D50F7" w:rsidRDefault="002D50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ahoma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ahoma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ahoma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cs="Tahoma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8B776D3"/>
    <w:multiLevelType w:val="hybridMultilevel"/>
    <w:tmpl w:val="275E8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BFC"/>
    <w:multiLevelType w:val="hybridMultilevel"/>
    <w:tmpl w:val="D16A5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E79E8"/>
    <w:multiLevelType w:val="hybridMultilevel"/>
    <w:tmpl w:val="CE960DD6"/>
    <w:lvl w:ilvl="0" w:tplc="90241D3C">
      <w:start w:val="12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C4"/>
    <w:rsid w:val="00014D7C"/>
    <w:rsid w:val="0004228B"/>
    <w:rsid w:val="000868B2"/>
    <w:rsid w:val="0009389F"/>
    <w:rsid w:val="000B13C7"/>
    <w:rsid w:val="000E6455"/>
    <w:rsid w:val="000F3C64"/>
    <w:rsid w:val="00123455"/>
    <w:rsid w:val="001C5D53"/>
    <w:rsid w:val="001D2324"/>
    <w:rsid w:val="001E449F"/>
    <w:rsid w:val="0023209B"/>
    <w:rsid w:val="002D50F7"/>
    <w:rsid w:val="003141FE"/>
    <w:rsid w:val="003546AF"/>
    <w:rsid w:val="004257C2"/>
    <w:rsid w:val="004E26D9"/>
    <w:rsid w:val="004E79E1"/>
    <w:rsid w:val="00584D0D"/>
    <w:rsid w:val="006036D4"/>
    <w:rsid w:val="006A4AC4"/>
    <w:rsid w:val="006E60DD"/>
    <w:rsid w:val="006F4455"/>
    <w:rsid w:val="007C763D"/>
    <w:rsid w:val="008630B6"/>
    <w:rsid w:val="00886549"/>
    <w:rsid w:val="008B7CCE"/>
    <w:rsid w:val="008C7F81"/>
    <w:rsid w:val="009125B0"/>
    <w:rsid w:val="009242A3"/>
    <w:rsid w:val="009B5E3F"/>
    <w:rsid w:val="009D5C2E"/>
    <w:rsid w:val="009E086C"/>
    <w:rsid w:val="00A335CC"/>
    <w:rsid w:val="00A50890"/>
    <w:rsid w:val="00AA4F9C"/>
    <w:rsid w:val="00AB04CA"/>
    <w:rsid w:val="00AD21CD"/>
    <w:rsid w:val="00C11136"/>
    <w:rsid w:val="00C66936"/>
    <w:rsid w:val="00C8224B"/>
    <w:rsid w:val="00CC3440"/>
    <w:rsid w:val="00CC5741"/>
    <w:rsid w:val="00CD3DAE"/>
    <w:rsid w:val="00D64196"/>
    <w:rsid w:val="00DC148F"/>
    <w:rsid w:val="00DD6FE0"/>
    <w:rsid w:val="00DE0879"/>
    <w:rsid w:val="00E75264"/>
    <w:rsid w:val="00E921DD"/>
    <w:rsid w:val="00F102CF"/>
    <w:rsid w:val="00F84DDC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B4053"/>
  <w15:chartTrackingRefBased/>
  <w15:docId w15:val="{9A6252CA-2933-48E8-912E-1039048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kern w:val="1"/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uiPriority w:val="99"/>
    <w:rPr>
      <w:sz w:val="24"/>
      <w:szCs w:val="24"/>
      <w:lang w:val="es-ES" w:eastAsia="es-ES"/>
    </w:rPr>
  </w:style>
  <w:style w:type="character" w:customStyle="1" w:styleId="PiedepginaCar">
    <w:name w:val="Pie de página Car"/>
    <w:uiPriority w:val="99"/>
    <w:rPr>
      <w:sz w:val="24"/>
      <w:szCs w:val="24"/>
      <w:lang w:val="es-ES" w:eastAsia="es-ES"/>
    </w:rPr>
  </w:style>
  <w:style w:type="character" w:customStyle="1" w:styleId="ListLabel1">
    <w:name w:val="ListLabel 1"/>
    <w:rPr>
      <w:sz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ahoma"/>
      <w:sz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" w:after="119"/>
    </w:pPr>
    <w:rPr>
      <w:lang w:eastAsia="es-ES"/>
    </w:rPr>
  </w:style>
  <w:style w:type="paragraph" w:customStyle="1" w:styleId="Prrafodelista1">
    <w:name w:val="Párrafo de lista1"/>
    <w:basedOn w:val="Normal"/>
    <w:pPr>
      <w:ind w:left="708"/>
    </w:pPr>
  </w:style>
  <w:style w:type="paragraph" w:styleId="Prrafodelista">
    <w:name w:val="List Paragraph"/>
    <w:basedOn w:val="Normal"/>
    <w:uiPriority w:val="34"/>
    <w:qFormat/>
    <w:rsid w:val="006A4AC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6FE0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D6FE0"/>
    <w:rPr>
      <w:rFonts w:ascii="Tahoma" w:eastAsia="Times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 2004</dc:creator>
  <cp:keywords/>
  <cp:lastModifiedBy>blanca</cp:lastModifiedBy>
  <cp:revision>2</cp:revision>
  <cp:lastPrinted>2018-09-14T12:47:00Z</cp:lastPrinted>
  <dcterms:created xsi:type="dcterms:W3CDTF">2020-09-18T06:53:00Z</dcterms:created>
  <dcterms:modified xsi:type="dcterms:W3CDTF">2020-09-18T06:53:00Z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